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  <w:bookmarkStart w:id="0" w:name="_GoBack"/>
      <w:bookmarkEnd w:id="0"/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2E5553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A01468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2E5553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A01468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A01468" w:rsidRPr="00A01468" w:rsidRDefault="0047133D" w:rsidP="00A01468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546017">
        <w:rPr>
          <w:sz w:val="60"/>
          <w:szCs w:val="44"/>
          <w:lang w:val="en-US"/>
        </w:rPr>
        <w:t>7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546017" w:rsidRPr="00546017" w:rsidRDefault="00546017" w:rsidP="00546017">
      <w:pPr>
        <w:keepNext/>
        <w:jc w:val="center"/>
        <w:outlineLvl w:val="0"/>
        <w:rPr>
          <w:sz w:val="22"/>
          <w:szCs w:val="22"/>
        </w:rPr>
      </w:pPr>
      <w:r w:rsidRPr="00546017">
        <w:rPr>
          <w:sz w:val="22"/>
          <w:szCs w:val="22"/>
        </w:rPr>
        <w:t>ПОСТАНОВЛЕНИЕ</w:t>
      </w:r>
    </w:p>
    <w:p w:rsidR="00546017" w:rsidRPr="00546017" w:rsidRDefault="00546017" w:rsidP="00546017">
      <w:pPr>
        <w:tabs>
          <w:tab w:val="right" w:pos="9720"/>
        </w:tabs>
        <w:spacing w:before="240" w:after="240"/>
        <w:rPr>
          <w:sz w:val="22"/>
          <w:szCs w:val="22"/>
        </w:rPr>
      </w:pPr>
      <w:r w:rsidRPr="00546017">
        <w:rPr>
          <w:sz w:val="22"/>
          <w:szCs w:val="22"/>
        </w:rPr>
        <w:t>16.06.2017 г.</w:t>
      </w:r>
      <w:r w:rsidRPr="00546017">
        <w:rPr>
          <w:sz w:val="22"/>
          <w:szCs w:val="22"/>
        </w:rPr>
        <w:tab/>
        <w:t xml:space="preserve">                № 267</w:t>
      </w:r>
    </w:p>
    <w:p w:rsidR="00546017" w:rsidRPr="00546017" w:rsidRDefault="00546017" w:rsidP="00546017">
      <w:pPr>
        <w:rPr>
          <w:sz w:val="22"/>
          <w:szCs w:val="22"/>
        </w:rPr>
      </w:pPr>
      <w:r w:rsidRPr="00546017">
        <w:rPr>
          <w:sz w:val="22"/>
          <w:szCs w:val="22"/>
        </w:rPr>
        <w:t>с. Зоркальцево</w:t>
      </w:r>
    </w:p>
    <w:p w:rsidR="00546017" w:rsidRPr="00546017" w:rsidRDefault="00546017" w:rsidP="00546017">
      <w:pPr>
        <w:jc w:val="center"/>
        <w:rPr>
          <w:sz w:val="22"/>
          <w:szCs w:val="22"/>
        </w:rPr>
      </w:pPr>
    </w:p>
    <w:p w:rsidR="00546017" w:rsidRPr="00546017" w:rsidRDefault="00546017" w:rsidP="00546017">
      <w:pPr>
        <w:tabs>
          <w:tab w:val="left" w:pos="6804"/>
        </w:tabs>
        <w:jc w:val="both"/>
        <w:rPr>
          <w:sz w:val="22"/>
          <w:szCs w:val="22"/>
        </w:rPr>
      </w:pPr>
      <w:r w:rsidRPr="00546017">
        <w:rPr>
          <w:sz w:val="22"/>
          <w:szCs w:val="22"/>
        </w:rPr>
        <w:t>О проведении публичных слушаний</w:t>
      </w:r>
    </w:p>
    <w:p w:rsidR="00546017" w:rsidRPr="00546017" w:rsidRDefault="00546017" w:rsidP="00546017">
      <w:pPr>
        <w:tabs>
          <w:tab w:val="left" w:pos="6804"/>
        </w:tabs>
        <w:jc w:val="both"/>
        <w:rPr>
          <w:sz w:val="22"/>
          <w:szCs w:val="22"/>
        </w:rPr>
      </w:pPr>
      <w:r w:rsidRPr="00546017">
        <w:rPr>
          <w:sz w:val="22"/>
          <w:szCs w:val="22"/>
        </w:rPr>
        <w:t>по вопросу внесения изменения в Генеральный план</w:t>
      </w:r>
    </w:p>
    <w:p w:rsidR="00546017" w:rsidRPr="00546017" w:rsidRDefault="00546017" w:rsidP="00546017">
      <w:pPr>
        <w:tabs>
          <w:tab w:val="left" w:pos="6804"/>
        </w:tabs>
        <w:jc w:val="both"/>
        <w:rPr>
          <w:sz w:val="22"/>
          <w:szCs w:val="22"/>
        </w:rPr>
      </w:pPr>
      <w:r w:rsidRPr="00546017">
        <w:rPr>
          <w:sz w:val="22"/>
          <w:szCs w:val="22"/>
        </w:rPr>
        <w:t>и Правила землепользования и застройки муниципального</w:t>
      </w:r>
    </w:p>
    <w:p w:rsidR="00546017" w:rsidRPr="00546017" w:rsidRDefault="00546017" w:rsidP="00546017">
      <w:pPr>
        <w:tabs>
          <w:tab w:val="left" w:pos="6804"/>
        </w:tabs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образования «Зоркальцевское сельского поселения </w:t>
      </w:r>
    </w:p>
    <w:p w:rsidR="00546017" w:rsidRPr="00546017" w:rsidRDefault="00546017" w:rsidP="00546017">
      <w:pPr>
        <w:tabs>
          <w:tab w:val="left" w:pos="6804"/>
        </w:tabs>
        <w:jc w:val="both"/>
        <w:rPr>
          <w:sz w:val="22"/>
          <w:szCs w:val="22"/>
        </w:rPr>
      </w:pPr>
      <w:r w:rsidRPr="00546017">
        <w:rPr>
          <w:sz w:val="22"/>
          <w:szCs w:val="22"/>
        </w:rPr>
        <w:t>с СХ-3 зоны на П-2 зону</w:t>
      </w:r>
    </w:p>
    <w:p w:rsidR="00546017" w:rsidRPr="00546017" w:rsidRDefault="00546017" w:rsidP="00546017">
      <w:pPr>
        <w:ind w:firstLine="708"/>
        <w:jc w:val="both"/>
        <w:rPr>
          <w:b/>
          <w:sz w:val="22"/>
          <w:szCs w:val="22"/>
        </w:rPr>
      </w:pPr>
    </w:p>
    <w:p w:rsidR="00546017" w:rsidRPr="00546017" w:rsidRDefault="00546017" w:rsidP="00546017">
      <w:pPr>
        <w:ind w:firstLine="708"/>
        <w:jc w:val="both"/>
        <w:rPr>
          <w:sz w:val="22"/>
          <w:szCs w:val="22"/>
        </w:rPr>
      </w:pPr>
      <w:proofErr w:type="gramStart"/>
      <w:r w:rsidRPr="00546017">
        <w:rPr>
          <w:sz w:val="22"/>
          <w:szCs w:val="22"/>
        </w:rPr>
        <w:t>Рассмотрев заявление АО «НПФ «</w:t>
      </w:r>
      <w:proofErr w:type="spellStart"/>
      <w:r w:rsidRPr="00546017">
        <w:rPr>
          <w:sz w:val="22"/>
          <w:szCs w:val="22"/>
        </w:rPr>
        <w:t>Микран</w:t>
      </w:r>
      <w:proofErr w:type="spellEnd"/>
      <w:r w:rsidRPr="00546017">
        <w:rPr>
          <w:sz w:val="22"/>
          <w:szCs w:val="22"/>
        </w:rPr>
        <w:t xml:space="preserve">», на основании Постановления Администрации </w:t>
      </w:r>
      <w:r w:rsidRPr="00546017">
        <w:rPr>
          <w:bCs/>
          <w:sz w:val="22"/>
          <w:szCs w:val="22"/>
        </w:rPr>
        <w:t xml:space="preserve">Зоркальцевского сельского поселения от </w:t>
      </w:r>
      <w:r w:rsidRPr="00546017">
        <w:rPr>
          <w:sz w:val="22"/>
          <w:szCs w:val="22"/>
        </w:rPr>
        <w:t xml:space="preserve">13.02.2017г. </w:t>
      </w:r>
      <w:r w:rsidRPr="00546017">
        <w:rPr>
          <w:bCs/>
          <w:sz w:val="22"/>
          <w:szCs w:val="22"/>
        </w:rPr>
        <w:t xml:space="preserve">№50 </w:t>
      </w:r>
      <w:r w:rsidRPr="00546017">
        <w:rPr>
          <w:sz w:val="22"/>
          <w:szCs w:val="22"/>
        </w:rPr>
        <w:t xml:space="preserve"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 (ред. от 03.07.2016 </w:t>
      </w:r>
      <w:hyperlink r:id="rId9" w:history="1">
        <w:r w:rsidRPr="00546017">
          <w:rPr>
            <w:color w:val="0000FF"/>
            <w:sz w:val="22"/>
            <w:szCs w:val="22"/>
          </w:rPr>
          <w:t>N 373-ФЗ</w:t>
        </w:r>
      </w:hyperlink>
      <w:r w:rsidRPr="00546017">
        <w:rPr>
          <w:sz w:val="22"/>
          <w:szCs w:val="22"/>
        </w:rPr>
        <w:t xml:space="preserve">, от 19.12.2016 </w:t>
      </w:r>
      <w:hyperlink r:id="rId10" w:history="1">
        <w:r w:rsidRPr="00546017">
          <w:rPr>
            <w:color w:val="0000FF"/>
            <w:sz w:val="22"/>
            <w:szCs w:val="22"/>
          </w:rPr>
          <w:t>N</w:t>
        </w:r>
        <w:proofErr w:type="gramEnd"/>
        <w:r w:rsidRPr="00546017">
          <w:rPr>
            <w:color w:val="0000FF"/>
            <w:sz w:val="22"/>
            <w:szCs w:val="22"/>
          </w:rPr>
          <w:t xml:space="preserve"> </w:t>
        </w:r>
        <w:proofErr w:type="gramStart"/>
        <w:r w:rsidRPr="00546017">
          <w:rPr>
            <w:color w:val="0000FF"/>
            <w:sz w:val="22"/>
            <w:szCs w:val="22"/>
          </w:rPr>
          <w:t>445-ФЗ</w:t>
        </w:r>
      </w:hyperlink>
      <w:r w:rsidRPr="00546017">
        <w:rPr>
          <w:sz w:val="22"/>
          <w:szCs w:val="22"/>
        </w:rPr>
        <w:t xml:space="preserve">),  руководствуясь ст. 28 Федерального закона от 16.10.2003 г. № 131 – ФЗ (ред. от 27.12.2009 г.)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546017" w:rsidRPr="00546017" w:rsidRDefault="00546017" w:rsidP="00546017">
      <w:pPr>
        <w:tabs>
          <w:tab w:val="left" w:pos="7513"/>
        </w:tabs>
        <w:rPr>
          <w:sz w:val="22"/>
          <w:szCs w:val="22"/>
        </w:rPr>
      </w:pPr>
    </w:p>
    <w:p w:rsidR="00546017" w:rsidRPr="00546017" w:rsidRDefault="00546017" w:rsidP="00546017">
      <w:pPr>
        <w:tabs>
          <w:tab w:val="left" w:pos="7513"/>
        </w:tabs>
        <w:rPr>
          <w:sz w:val="22"/>
          <w:szCs w:val="22"/>
        </w:rPr>
      </w:pPr>
      <w:r w:rsidRPr="00546017">
        <w:rPr>
          <w:sz w:val="22"/>
          <w:szCs w:val="22"/>
        </w:rPr>
        <w:t>ПОСТАНОВЛЯЮ:</w:t>
      </w:r>
    </w:p>
    <w:p w:rsidR="00546017" w:rsidRPr="00546017" w:rsidRDefault="00546017" w:rsidP="00546017">
      <w:pPr>
        <w:tabs>
          <w:tab w:val="left" w:pos="7513"/>
        </w:tabs>
        <w:rPr>
          <w:sz w:val="22"/>
          <w:szCs w:val="22"/>
        </w:rPr>
      </w:pPr>
    </w:p>
    <w:p w:rsidR="00546017" w:rsidRPr="00546017" w:rsidRDefault="00546017" w:rsidP="00546017">
      <w:pPr>
        <w:tabs>
          <w:tab w:val="left" w:pos="7513"/>
        </w:tabs>
        <w:rPr>
          <w:sz w:val="22"/>
          <w:szCs w:val="22"/>
        </w:rPr>
      </w:pPr>
    </w:p>
    <w:p w:rsidR="00546017" w:rsidRPr="00546017" w:rsidRDefault="00546017" w:rsidP="00546017">
      <w:pPr>
        <w:numPr>
          <w:ilvl w:val="0"/>
          <w:numId w:val="12"/>
        </w:num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  </w:t>
      </w:r>
      <w:proofErr w:type="gramStart"/>
      <w:r w:rsidRPr="00546017">
        <w:rPr>
          <w:sz w:val="22"/>
          <w:szCs w:val="22"/>
        </w:rPr>
        <w:t>Назначить проведение публичных слушаний на 25.08.2017 г.  в  14.30  по  адресу: д. Петрово, ул. Гагарина, 21, здание МАУК ССДК д. Петрово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земельного участка с кадастровым номером 70:14:000000:1491, расположенного:</w:t>
      </w:r>
      <w:proofErr w:type="gramEnd"/>
      <w:r w:rsidRPr="00546017">
        <w:rPr>
          <w:sz w:val="22"/>
          <w:szCs w:val="22"/>
        </w:rPr>
        <w:t xml:space="preserve"> Томская область, Томский район, земельный участок расположен в южной части кадастрового квартала.</w:t>
      </w:r>
    </w:p>
    <w:p w:rsidR="00546017" w:rsidRPr="00546017" w:rsidRDefault="00546017" w:rsidP="00546017">
      <w:pPr>
        <w:ind w:left="1080"/>
        <w:jc w:val="both"/>
        <w:rPr>
          <w:sz w:val="22"/>
          <w:szCs w:val="22"/>
        </w:rPr>
      </w:pPr>
    </w:p>
    <w:p w:rsidR="00546017" w:rsidRPr="00546017" w:rsidRDefault="00546017" w:rsidP="00546017">
      <w:pPr>
        <w:numPr>
          <w:ilvl w:val="0"/>
          <w:numId w:val="12"/>
        </w:numPr>
        <w:jc w:val="both"/>
        <w:rPr>
          <w:sz w:val="22"/>
          <w:szCs w:val="22"/>
        </w:rPr>
      </w:pPr>
      <w:r w:rsidRPr="00546017">
        <w:rPr>
          <w:sz w:val="22"/>
          <w:szCs w:val="22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546017" w:rsidRPr="00546017" w:rsidRDefault="00546017" w:rsidP="00546017">
      <w:pPr>
        <w:rPr>
          <w:sz w:val="22"/>
          <w:szCs w:val="22"/>
        </w:rPr>
      </w:pPr>
      <w:r w:rsidRPr="00546017">
        <w:rPr>
          <w:sz w:val="22"/>
          <w:szCs w:val="22"/>
        </w:rPr>
        <w:t xml:space="preserve"> </w:t>
      </w:r>
    </w:p>
    <w:p w:rsidR="00546017" w:rsidRPr="00546017" w:rsidRDefault="00546017" w:rsidP="00546017">
      <w:pPr>
        <w:rPr>
          <w:sz w:val="22"/>
          <w:szCs w:val="22"/>
        </w:rPr>
      </w:pPr>
    </w:p>
    <w:p w:rsidR="00546017" w:rsidRPr="00546017" w:rsidRDefault="00546017" w:rsidP="00546017">
      <w:pPr>
        <w:rPr>
          <w:sz w:val="22"/>
          <w:szCs w:val="22"/>
        </w:rPr>
      </w:pPr>
      <w:r w:rsidRPr="00546017">
        <w:rPr>
          <w:sz w:val="22"/>
          <w:szCs w:val="22"/>
        </w:rPr>
        <w:t xml:space="preserve">              Глава поселения   </w:t>
      </w:r>
      <w:r w:rsidRPr="00546017">
        <w:rPr>
          <w:sz w:val="22"/>
          <w:szCs w:val="22"/>
        </w:rPr>
        <w:tab/>
      </w:r>
      <w:r w:rsidRPr="00546017">
        <w:rPr>
          <w:sz w:val="22"/>
          <w:szCs w:val="22"/>
        </w:rPr>
        <w:tab/>
      </w:r>
      <w:r w:rsidRPr="00546017">
        <w:rPr>
          <w:sz w:val="22"/>
          <w:szCs w:val="22"/>
        </w:rPr>
        <w:tab/>
      </w:r>
      <w:r w:rsidRPr="00546017">
        <w:rPr>
          <w:sz w:val="22"/>
          <w:szCs w:val="22"/>
        </w:rPr>
        <w:tab/>
        <w:t xml:space="preserve">                                  </w:t>
      </w:r>
      <w:r w:rsidRPr="00546017">
        <w:rPr>
          <w:sz w:val="22"/>
          <w:szCs w:val="22"/>
        </w:rPr>
        <w:tab/>
      </w:r>
      <w:r w:rsidRPr="00546017">
        <w:rPr>
          <w:sz w:val="22"/>
          <w:szCs w:val="22"/>
        </w:rPr>
        <w:tab/>
      </w:r>
    </w:p>
    <w:p w:rsidR="00546017" w:rsidRPr="00546017" w:rsidRDefault="00546017" w:rsidP="00546017">
      <w:pPr>
        <w:tabs>
          <w:tab w:val="left" w:pos="708"/>
          <w:tab w:val="left" w:pos="6804"/>
        </w:tabs>
        <w:rPr>
          <w:sz w:val="22"/>
          <w:szCs w:val="22"/>
        </w:rPr>
      </w:pPr>
    </w:p>
    <w:p w:rsidR="00546017" w:rsidRPr="00546017" w:rsidRDefault="00546017" w:rsidP="00546017">
      <w:pPr>
        <w:rPr>
          <w:sz w:val="22"/>
          <w:szCs w:val="22"/>
        </w:rPr>
      </w:pPr>
    </w:p>
    <w:p w:rsidR="00546017" w:rsidRPr="00546017" w:rsidRDefault="00546017" w:rsidP="00546017">
      <w:pPr>
        <w:jc w:val="center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>МУНИЦИПАЛЬНОЕ ОБРАЗОВАНИЕ</w:t>
      </w:r>
      <w:r w:rsidRPr="00546017">
        <w:rPr>
          <w:b/>
          <w:sz w:val="22"/>
          <w:szCs w:val="22"/>
        </w:rPr>
        <w:br/>
        <w:t>«Зоркальцевское сельское поселение»</w:t>
      </w:r>
    </w:p>
    <w:p w:rsidR="00546017" w:rsidRPr="00546017" w:rsidRDefault="00546017" w:rsidP="00546017">
      <w:pPr>
        <w:rPr>
          <w:sz w:val="22"/>
          <w:szCs w:val="22"/>
        </w:rPr>
      </w:pPr>
    </w:p>
    <w:p w:rsidR="00546017" w:rsidRPr="00546017" w:rsidRDefault="00546017" w:rsidP="00546017">
      <w:pPr>
        <w:rPr>
          <w:sz w:val="22"/>
          <w:szCs w:val="22"/>
        </w:rPr>
      </w:pPr>
      <w:r w:rsidRPr="00546017">
        <w:rPr>
          <w:sz w:val="22"/>
          <w:szCs w:val="22"/>
        </w:rPr>
        <w:t xml:space="preserve">   с. Зоркальцево</w:t>
      </w:r>
      <w:r w:rsidRPr="00546017">
        <w:rPr>
          <w:sz w:val="22"/>
          <w:szCs w:val="22"/>
        </w:rPr>
        <w:tab/>
        <w:t xml:space="preserve">                                                                                                               15.06.2017г.</w:t>
      </w:r>
    </w:p>
    <w:p w:rsidR="00546017" w:rsidRPr="00546017" w:rsidRDefault="00546017" w:rsidP="00546017">
      <w:pPr>
        <w:jc w:val="center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>ЗАКЛЮЧЕНИЕ ПО ИТОГАМ ПРОВЕДЕНИЯ ПУБЛИЧНЫХ СЛУШАНИЙ</w:t>
      </w:r>
    </w:p>
    <w:p w:rsidR="00546017" w:rsidRPr="00546017" w:rsidRDefault="00546017" w:rsidP="00546017">
      <w:pPr>
        <w:jc w:val="center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>по вопросу изменения разрешенного использования земельного участка с кадастровым номером:</w:t>
      </w:r>
    </w:p>
    <w:p w:rsidR="00546017" w:rsidRPr="00546017" w:rsidRDefault="00546017" w:rsidP="00546017">
      <w:pPr>
        <w:ind w:left="1440"/>
        <w:jc w:val="center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 xml:space="preserve">70:14:0100005:474, </w:t>
      </w:r>
      <w:proofErr w:type="gramStart"/>
      <w:r w:rsidRPr="00546017">
        <w:rPr>
          <w:b/>
          <w:sz w:val="22"/>
          <w:szCs w:val="22"/>
        </w:rPr>
        <w:t>расположенного</w:t>
      </w:r>
      <w:proofErr w:type="gramEnd"/>
      <w:r w:rsidRPr="00546017">
        <w:rPr>
          <w:b/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Борики, ул. Лесная, 2а</w:t>
      </w:r>
    </w:p>
    <w:p w:rsidR="00546017" w:rsidRPr="00546017" w:rsidRDefault="00546017" w:rsidP="00546017">
      <w:pPr>
        <w:jc w:val="center"/>
        <w:rPr>
          <w:b/>
          <w:sz w:val="22"/>
          <w:szCs w:val="22"/>
        </w:rPr>
      </w:pPr>
      <w:proofErr w:type="gramStart"/>
      <w:r w:rsidRPr="00546017">
        <w:rPr>
          <w:b/>
          <w:sz w:val="22"/>
          <w:szCs w:val="22"/>
        </w:rPr>
        <w:t>с</w:t>
      </w:r>
      <w:proofErr w:type="gramEnd"/>
      <w:r w:rsidRPr="00546017">
        <w:rPr>
          <w:b/>
          <w:sz w:val="22"/>
          <w:szCs w:val="22"/>
        </w:rPr>
        <w:t xml:space="preserve"> « </w:t>
      </w:r>
      <w:proofErr w:type="gramStart"/>
      <w:r w:rsidRPr="00546017">
        <w:rPr>
          <w:b/>
          <w:sz w:val="22"/>
          <w:szCs w:val="22"/>
        </w:rPr>
        <w:t>для</w:t>
      </w:r>
      <w:proofErr w:type="gramEnd"/>
      <w:r w:rsidRPr="00546017">
        <w:rPr>
          <w:b/>
          <w:sz w:val="22"/>
          <w:szCs w:val="22"/>
        </w:rPr>
        <w:t xml:space="preserve"> ведения огородничества» на « для ведения личного подсобного хозяйства»</w:t>
      </w: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</w:p>
    <w:p w:rsidR="00546017" w:rsidRPr="00546017" w:rsidRDefault="00546017" w:rsidP="00546017">
      <w:pPr>
        <w:ind w:firstLine="709"/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На основании Постановления Главы администрации  Зоркальцевского сельского поселения от 23.05.2017г. № 215 "О проведении публичных слушаний по вопросу изменения вида разрешенного использования земельного участка", слушание назначено на 15.06.2017г. в 14.30 по адресу: с. Зоркальцево, ул. </w:t>
      </w:r>
      <w:proofErr w:type="gramStart"/>
      <w:r w:rsidRPr="00546017">
        <w:rPr>
          <w:sz w:val="22"/>
          <w:szCs w:val="22"/>
        </w:rPr>
        <w:t>Совхозная</w:t>
      </w:r>
      <w:proofErr w:type="gramEnd"/>
      <w:r w:rsidRPr="00546017">
        <w:rPr>
          <w:sz w:val="22"/>
          <w:szCs w:val="22"/>
        </w:rPr>
        <w:t xml:space="preserve">, 14, актовый зал администрации. 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            Собрание по проведению публичных слушаний было проведено 15.06.2017г. в 14.30  по адресу: с. Зоркальцево, ул. </w:t>
      </w:r>
      <w:proofErr w:type="gramStart"/>
      <w:r w:rsidRPr="00546017">
        <w:rPr>
          <w:sz w:val="22"/>
          <w:szCs w:val="22"/>
        </w:rPr>
        <w:t>Совхозная</w:t>
      </w:r>
      <w:proofErr w:type="gramEnd"/>
      <w:r w:rsidRPr="00546017">
        <w:rPr>
          <w:sz w:val="22"/>
          <w:szCs w:val="22"/>
        </w:rPr>
        <w:t>, 14, актовый зал администрации.</w:t>
      </w:r>
    </w:p>
    <w:p w:rsidR="00546017" w:rsidRPr="00546017" w:rsidRDefault="00546017" w:rsidP="00546017">
      <w:pPr>
        <w:ind w:firstLine="709"/>
        <w:jc w:val="both"/>
        <w:rPr>
          <w:sz w:val="22"/>
          <w:szCs w:val="22"/>
        </w:rPr>
      </w:pP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>Повестка собрания</w:t>
      </w:r>
      <w:r w:rsidRPr="00546017">
        <w:rPr>
          <w:sz w:val="22"/>
          <w:szCs w:val="22"/>
        </w:rPr>
        <w:t xml:space="preserve">: проведение публичных слушаний по вопросу изменения вида  разрешенного использования земельного участка с кадастровым номером: </w:t>
      </w:r>
    </w:p>
    <w:p w:rsidR="00546017" w:rsidRPr="00546017" w:rsidRDefault="00546017" w:rsidP="00546017">
      <w:pPr>
        <w:numPr>
          <w:ilvl w:val="1"/>
          <w:numId w:val="12"/>
        </w:num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70:14:0100005:474, </w:t>
      </w:r>
      <w:proofErr w:type="gramStart"/>
      <w:r w:rsidRPr="00546017">
        <w:rPr>
          <w:sz w:val="22"/>
          <w:szCs w:val="22"/>
        </w:rPr>
        <w:t>расположенного</w:t>
      </w:r>
      <w:proofErr w:type="gramEnd"/>
      <w:r w:rsidRPr="00546017">
        <w:rPr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Борики, ул. Лесная, 2а</w:t>
      </w: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</w:p>
    <w:p w:rsidR="00546017" w:rsidRPr="00546017" w:rsidRDefault="00546017" w:rsidP="00546017">
      <w:pPr>
        <w:ind w:firstLine="709"/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В публичных слушаниях приняли участие 10 (десять) граждан сельского поселения, имеющие право </w:t>
      </w:r>
      <w:r w:rsidRPr="00546017">
        <w:rPr>
          <w:b/>
          <w:sz w:val="22"/>
          <w:szCs w:val="22"/>
        </w:rPr>
        <w:t>решающего голоса</w:t>
      </w:r>
      <w:r w:rsidRPr="00546017">
        <w:rPr>
          <w:sz w:val="22"/>
          <w:szCs w:val="22"/>
        </w:rPr>
        <w:t xml:space="preserve"> при обсуждении </w:t>
      </w:r>
      <w:proofErr w:type="gramStart"/>
      <w:r w:rsidRPr="00546017">
        <w:rPr>
          <w:sz w:val="22"/>
          <w:szCs w:val="22"/>
        </w:rPr>
        <w:t>вопроса изменения вида разрешенного использования земельного участка</w:t>
      </w:r>
      <w:proofErr w:type="gramEnd"/>
      <w:r w:rsidRPr="00546017">
        <w:rPr>
          <w:sz w:val="22"/>
          <w:szCs w:val="22"/>
        </w:rPr>
        <w:t>.</w:t>
      </w:r>
    </w:p>
    <w:p w:rsidR="00546017" w:rsidRPr="00546017" w:rsidRDefault="00546017" w:rsidP="00546017">
      <w:pPr>
        <w:ind w:firstLine="709"/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Приглашенные лица, имеющие право </w:t>
      </w:r>
      <w:r w:rsidRPr="00546017">
        <w:rPr>
          <w:b/>
          <w:sz w:val="22"/>
          <w:szCs w:val="22"/>
        </w:rPr>
        <w:t>совещательного голоса</w:t>
      </w:r>
      <w:r w:rsidRPr="00546017">
        <w:rPr>
          <w:sz w:val="22"/>
          <w:szCs w:val="22"/>
        </w:rPr>
        <w:t xml:space="preserve"> при обсуждении вопроса изменения вида разрешенного использования земельного участка, отсутствовали.</w:t>
      </w:r>
    </w:p>
    <w:p w:rsidR="00546017" w:rsidRPr="00546017" w:rsidRDefault="00546017" w:rsidP="00546017">
      <w:pPr>
        <w:ind w:firstLine="709"/>
        <w:jc w:val="both"/>
        <w:rPr>
          <w:sz w:val="22"/>
          <w:szCs w:val="22"/>
        </w:rPr>
      </w:pP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  <w:r w:rsidRPr="00546017">
        <w:rPr>
          <w:sz w:val="22"/>
          <w:szCs w:val="22"/>
        </w:rPr>
        <w:t xml:space="preserve">Письменных замечаний и предложений по вопросу изменения вида  разрешенного использования земельного участка с кадастровым номером: </w:t>
      </w:r>
    </w:p>
    <w:p w:rsidR="00546017" w:rsidRPr="00546017" w:rsidRDefault="00546017" w:rsidP="00546017">
      <w:pPr>
        <w:numPr>
          <w:ilvl w:val="1"/>
          <w:numId w:val="12"/>
        </w:num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70:14:0100005:474, </w:t>
      </w:r>
      <w:proofErr w:type="gramStart"/>
      <w:r w:rsidRPr="00546017">
        <w:rPr>
          <w:sz w:val="22"/>
          <w:szCs w:val="22"/>
        </w:rPr>
        <w:t>расположенного</w:t>
      </w:r>
      <w:proofErr w:type="gramEnd"/>
      <w:r w:rsidRPr="00546017">
        <w:rPr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Борики, ул. Лесная, 2а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>не поступало.</w:t>
      </w: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  <w:r w:rsidRPr="00546017">
        <w:rPr>
          <w:sz w:val="22"/>
          <w:szCs w:val="22"/>
        </w:rPr>
        <w:t xml:space="preserve">По итогам проведения публичных слушаний за предложение: одобрить изменения вида  разрешенного использования земельного участка с кадастровым номером: </w:t>
      </w:r>
    </w:p>
    <w:p w:rsidR="00546017" w:rsidRPr="00546017" w:rsidRDefault="00546017" w:rsidP="00546017">
      <w:pPr>
        <w:numPr>
          <w:ilvl w:val="1"/>
          <w:numId w:val="12"/>
        </w:num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70:14:0100005:474, </w:t>
      </w:r>
      <w:proofErr w:type="gramStart"/>
      <w:r w:rsidRPr="00546017">
        <w:rPr>
          <w:sz w:val="22"/>
          <w:szCs w:val="22"/>
        </w:rPr>
        <w:t>расположенного</w:t>
      </w:r>
      <w:proofErr w:type="gramEnd"/>
      <w:r w:rsidRPr="00546017">
        <w:rPr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Борики, ул. Лесная, 2а</w:t>
      </w: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>проголосовало:</w:t>
      </w:r>
    </w:p>
    <w:p w:rsidR="00546017" w:rsidRPr="00546017" w:rsidRDefault="00546017" w:rsidP="00546017">
      <w:pPr>
        <w:jc w:val="both"/>
        <w:rPr>
          <w:i/>
          <w:sz w:val="22"/>
          <w:szCs w:val="22"/>
        </w:rPr>
      </w:pPr>
      <w:r w:rsidRPr="00546017">
        <w:rPr>
          <w:b/>
          <w:sz w:val="22"/>
          <w:szCs w:val="22"/>
        </w:rPr>
        <w:t xml:space="preserve">ЗА </w:t>
      </w:r>
      <w:r w:rsidRPr="00546017">
        <w:rPr>
          <w:sz w:val="22"/>
          <w:szCs w:val="22"/>
        </w:rPr>
        <w:t>-  10</w:t>
      </w:r>
      <w:r w:rsidRPr="00546017">
        <w:rPr>
          <w:i/>
          <w:sz w:val="22"/>
          <w:szCs w:val="22"/>
        </w:rPr>
        <w:t xml:space="preserve">(десять)    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b/>
          <w:sz w:val="22"/>
          <w:szCs w:val="22"/>
        </w:rPr>
        <w:t xml:space="preserve">ПРОТИВ </w:t>
      </w:r>
      <w:r w:rsidRPr="00546017">
        <w:rPr>
          <w:sz w:val="22"/>
          <w:szCs w:val="22"/>
        </w:rPr>
        <w:t xml:space="preserve">– </w:t>
      </w:r>
      <w:r w:rsidRPr="00546017">
        <w:rPr>
          <w:i/>
          <w:sz w:val="22"/>
          <w:szCs w:val="22"/>
        </w:rPr>
        <w:t>0 (ноль) голосов</w:t>
      </w:r>
      <w:r w:rsidRPr="00546017">
        <w:rPr>
          <w:sz w:val="22"/>
          <w:szCs w:val="22"/>
        </w:rPr>
        <w:t xml:space="preserve">    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b/>
          <w:sz w:val="22"/>
          <w:szCs w:val="22"/>
        </w:rPr>
        <w:t>ВОЗДЕРЖАЛСЯ</w:t>
      </w:r>
      <w:r w:rsidRPr="00546017">
        <w:rPr>
          <w:sz w:val="22"/>
          <w:szCs w:val="22"/>
        </w:rPr>
        <w:t xml:space="preserve"> – </w:t>
      </w:r>
      <w:r w:rsidRPr="00546017">
        <w:rPr>
          <w:i/>
          <w:sz w:val="22"/>
          <w:szCs w:val="22"/>
        </w:rPr>
        <w:t>0 (ноль) голосов</w:t>
      </w:r>
      <w:r w:rsidRPr="00546017">
        <w:rPr>
          <w:sz w:val="22"/>
          <w:szCs w:val="22"/>
        </w:rPr>
        <w:t xml:space="preserve">    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>По результатам проведения публичных слушаний принято решение:</w:t>
      </w:r>
    </w:p>
    <w:p w:rsidR="00546017" w:rsidRPr="00546017" w:rsidRDefault="00546017" w:rsidP="00546017">
      <w:pPr>
        <w:jc w:val="both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 xml:space="preserve">Одобрить изменение вида разрешенного использования земельного участка с кадастровым номером: </w:t>
      </w:r>
    </w:p>
    <w:p w:rsidR="00546017" w:rsidRPr="00546017" w:rsidRDefault="00546017" w:rsidP="00546017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546017">
        <w:rPr>
          <w:b/>
          <w:sz w:val="22"/>
          <w:szCs w:val="22"/>
        </w:rPr>
        <w:t xml:space="preserve">70:14:0100005:474, </w:t>
      </w:r>
      <w:proofErr w:type="gramStart"/>
      <w:r w:rsidRPr="00546017">
        <w:rPr>
          <w:b/>
          <w:sz w:val="22"/>
          <w:szCs w:val="22"/>
        </w:rPr>
        <w:t>расположенного</w:t>
      </w:r>
      <w:proofErr w:type="gramEnd"/>
      <w:r w:rsidRPr="00546017">
        <w:rPr>
          <w:b/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Борики, ул. Лесная, 2а</w:t>
      </w:r>
    </w:p>
    <w:p w:rsidR="00546017" w:rsidRPr="00546017" w:rsidRDefault="00546017" w:rsidP="00546017">
      <w:pPr>
        <w:rPr>
          <w:b/>
          <w:sz w:val="22"/>
          <w:szCs w:val="22"/>
        </w:rPr>
      </w:pPr>
      <w:proofErr w:type="gramStart"/>
      <w:r w:rsidRPr="00546017">
        <w:rPr>
          <w:b/>
          <w:sz w:val="22"/>
          <w:szCs w:val="22"/>
        </w:rPr>
        <w:t>с</w:t>
      </w:r>
      <w:proofErr w:type="gramEnd"/>
      <w:r w:rsidRPr="00546017">
        <w:rPr>
          <w:b/>
          <w:sz w:val="22"/>
          <w:szCs w:val="22"/>
        </w:rPr>
        <w:t xml:space="preserve"> « </w:t>
      </w:r>
      <w:proofErr w:type="gramStart"/>
      <w:r w:rsidRPr="00546017">
        <w:rPr>
          <w:b/>
          <w:sz w:val="22"/>
          <w:szCs w:val="22"/>
        </w:rPr>
        <w:t>для</w:t>
      </w:r>
      <w:proofErr w:type="gramEnd"/>
      <w:r w:rsidRPr="00546017">
        <w:rPr>
          <w:b/>
          <w:sz w:val="22"/>
          <w:szCs w:val="22"/>
        </w:rPr>
        <w:t xml:space="preserve"> ведения огородничества» на « для ведения личного подсобного хозяйства»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 Организатор публичных слушаний                                                                    </w:t>
      </w:r>
    </w:p>
    <w:p w:rsidR="00546017" w:rsidRPr="00546017" w:rsidRDefault="00546017" w:rsidP="00546017">
      <w:pPr>
        <w:jc w:val="both"/>
        <w:rPr>
          <w:sz w:val="22"/>
          <w:szCs w:val="22"/>
        </w:rPr>
      </w:pPr>
      <w:r w:rsidRPr="00546017">
        <w:rPr>
          <w:sz w:val="22"/>
          <w:szCs w:val="22"/>
        </w:rPr>
        <w:t xml:space="preserve"> Секретарь публичный слушаний                                                                        </w:t>
      </w:r>
    </w:p>
    <w:p w:rsidR="00C76446" w:rsidRPr="00546017" w:rsidRDefault="00C76446" w:rsidP="00546017">
      <w:pPr>
        <w:ind w:firstLine="709"/>
        <w:jc w:val="center"/>
        <w:rPr>
          <w:sz w:val="22"/>
          <w:szCs w:val="22"/>
        </w:rPr>
      </w:pPr>
    </w:p>
    <w:sectPr w:rsidR="00C76446" w:rsidRPr="00546017" w:rsidSect="007B66B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07" w:rsidRDefault="00250307">
      <w:r>
        <w:separator/>
      </w:r>
    </w:p>
  </w:endnote>
  <w:endnote w:type="continuationSeparator" w:id="0">
    <w:p w:rsidR="00250307" w:rsidRDefault="0025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7F63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07" w:rsidRDefault="00250307">
      <w:r>
        <w:separator/>
      </w:r>
    </w:p>
  </w:footnote>
  <w:footnote w:type="continuationSeparator" w:id="0">
    <w:p w:rsidR="00250307" w:rsidRDefault="0025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546017">
      <w:rPr>
        <w:b/>
        <w:sz w:val="22"/>
        <w:szCs w:val="22"/>
        <w:lang w:val="en-US"/>
      </w:rPr>
      <w:t>7</w:t>
    </w:r>
  </w:p>
  <w:p w:rsidR="00AA1CBE" w:rsidRPr="008911AB" w:rsidRDefault="00A01468" w:rsidP="00604084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16</w:t>
    </w:r>
    <w:r w:rsidR="00AA1CBE">
      <w:rPr>
        <w:b/>
        <w:sz w:val="18"/>
        <w:szCs w:val="18"/>
      </w:rPr>
      <w:t>.06.2017г.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0307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E5553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AF7F63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E7531CCB2FEBDB4CDB04C79403D21BED9DC0EE0BAD0D6B3EC5467C7F16F7BA1378E8BB0E38550r5p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E7531CCB2FEBDB4CDB04C79403D21BED9D509E5BCD0D6B3EC5467C7F16F7BA1378E8BB0E38550r5p5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FD64-0199-428E-81FF-C7488470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5537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2017-06-20T15:55:00Z</dcterms:created>
  <dcterms:modified xsi:type="dcterms:W3CDTF">2017-06-20T15:55:00Z</dcterms:modified>
</cp:coreProperties>
</file>